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5A5B" w14:textId="14EC01E8" w:rsidR="00AD6679" w:rsidRPr="008B09C2" w:rsidRDefault="00AD6679" w:rsidP="004B14F6">
      <w:pPr>
        <w:ind w:left="3119" w:right="-1"/>
        <w:rPr>
          <w:rFonts w:ascii="Arial" w:hAnsi="Arial" w:cs="Arial"/>
          <w:lang w:eastAsia="ar-SA"/>
        </w:rPr>
      </w:pPr>
      <w:r w:rsidRPr="005165C8">
        <w:rPr>
          <w:rFonts w:ascii="Arial" w:hAnsi="Arial" w:cs="Arial"/>
          <w:lang w:eastAsia="ar-SA"/>
        </w:rPr>
        <w:t>AL DIRIGENTE SCOLASTICO</w:t>
      </w:r>
      <w:r w:rsidR="00256AA3">
        <w:rPr>
          <w:rFonts w:ascii="Arial" w:hAnsi="Arial" w:cs="Arial"/>
          <w:lang w:eastAsia="ar-SA"/>
        </w:rPr>
        <w:t xml:space="preserve">  </w:t>
      </w:r>
      <w:r w:rsidR="004B14F6">
        <w:rPr>
          <w:rFonts w:ascii="Arial" w:hAnsi="Arial" w:cs="Arial"/>
          <w:lang w:eastAsia="ar-SA"/>
        </w:rPr>
        <w:t xml:space="preserve"> DELL’</w:t>
      </w:r>
      <w:r>
        <w:rPr>
          <w:rFonts w:ascii="Arial" w:hAnsi="Arial" w:cs="Arial"/>
          <w:lang w:eastAsia="ar-SA"/>
        </w:rPr>
        <w:t>I.S.I.S. “R. D’ARONCO”</w:t>
      </w:r>
    </w:p>
    <w:p w14:paraId="68BA0D07" w14:textId="77777777" w:rsidR="00AD6679" w:rsidRPr="005165C8" w:rsidRDefault="00AD6679" w:rsidP="00A4185C">
      <w:pPr>
        <w:ind w:left="6075"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GEMONA DEL FRIULI (UD)</w:t>
      </w:r>
    </w:p>
    <w:p w14:paraId="4492B9AF" w14:textId="77777777" w:rsidR="00AD6679" w:rsidRPr="005165C8" w:rsidRDefault="00AD6679" w:rsidP="005165C8">
      <w:pPr>
        <w:pStyle w:val="Titolo1"/>
        <w:numPr>
          <w:ilvl w:val="0"/>
          <w:numId w:val="1"/>
        </w:numPr>
        <w:ind w:left="567" w:right="-1" w:firstLine="0"/>
        <w:rPr>
          <w:rFonts w:ascii="Arial" w:hAnsi="Arial" w:cs="Arial"/>
        </w:rPr>
      </w:pPr>
    </w:p>
    <w:p w14:paraId="73483A70" w14:textId="77777777" w:rsidR="00AD6679" w:rsidRPr="00256AA3" w:rsidRDefault="00AD6679" w:rsidP="005165C8">
      <w:pPr>
        <w:ind w:right="-1"/>
        <w:rPr>
          <w:rFonts w:ascii="Arial" w:hAnsi="Arial" w:cs="Arial"/>
          <w:sz w:val="4"/>
          <w:szCs w:val="4"/>
          <w:lang w:eastAsia="ar-SA"/>
        </w:rPr>
      </w:pPr>
    </w:p>
    <w:p w14:paraId="34F6DFB0" w14:textId="77777777" w:rsidR="00AD6679" w:rsidRPr="005165C8" w:rsidRDefault="00AD6679" w:rsidP="004B14F6">
      <w:pPr>
        <w:tabs>
          <w:tab w:val="left" w:pos="2127"/>
        </w:tabs>
        <w:ind w:right="-1"/>
        <w:rPr>
          <w:rFonts w:ascii="Arial" w:hAnsi="Arial" w:cs="Arial"/>
        </w:rPr>
      </w:pPr>
      <w:r w:rsidRPr="005165C8">
        <w:rPr>
          <w:rFonts w:ascii="Arial" w:hAnsi="Arial" w:cs="Arial"/>
        </w:rPr>
        <w:t>Il/La sottoscritto/a ______________________________________________________</w:t>
      </w:r>
      <w:r>
        <w:rPr>
          <w:rFonts w:ascii="Arial" w:hAnsi="Arial" w:cs="Arial"/>
        </w:rPr>
        <w:t>_</w:t>
      </w:r>
      <w:r w:rsidRPr="005165C8">
        <w:rPr>
          <w:rFonts w:ascii="Arial" w:hAnsi="Arial" w:cs="Arial"/>
        </w:rPr>
        <w:t>______</w:t>
      </w:r>
    </w:p>
    <w:p w14:paraId="7DF0264B" w14:textId="77777777" w:rsidR="00AD6679" w:rsidRPr="005165C8" w:rsidRDefault="00AD6679" w:rsidP="004B14F6">
      <w:pPr>
        <w:tabs>
          <w:tab w:val="left" w:pos="2127"/>
        </w:tabs>
        <w:ind w:right="-1"/>
        <w:rPr>
          <w:rFonts w:ascii="Arial" w:hAnsi="Arial" w:cs="Arial"/>
        </w:rPr>
      </w:pPr>
      <w:r w:rsidRPr="005165C8">
        <w:rPr>
          <w:rFonts w:ascii="Arial" w:hAnsi="Arial" w:cs="Arial"/>
        </w:rPr>
        <w:t xml:space="preserve">nato/a </w:t>
      </w:r>
      <w:proofErr w:type="spellStart"/>
      <w:r w:rsidRPr="005165C8">
        <w:rPr>
          <w:rFonts w:ascii="Arial" w:hAnsi="Arial" w:cs="Arial"/>
        </w:rPr>
        <w:t>a</w:t>
      </w:r>
      <w:proofErr w:type="spellEnd"/>
      <w:r w:rsidRPr="005165C8">
        <w:rPr>
          <w:rFonts w:ascii="Arial" w:hAnsi="Arial" w:cs="Arial"/>
        </w:rPr>
        <w:t xml:space="preserve"> ______________________________________________ il</w:t>
      </w:r>
      <w:r>
        <w:rPr>
          <w:rFonts w:ascii="Arial" w:hAnsi="Arial" w:cs="Arial"/>
        </w:rPr>
        <w:t xml:space="preserve"> </w:t>
      </w:r>
      <w:r w:rsidRPr="005165C8">
        <w:rPr>
          <w:rFonts w:ascii="Arial" w:hAnsi="Arial" w:cs="Arial"/>
        </w:rPr>
        <w:t>_____________________</w:t>
      </w:r>
    </w:p>
    <w:p w14:paraId="00FA16C4" w14:textId="77777777" w:rsidR="00AD6679" w:rsidRPr="005165C8" w:rsidRDefault="00AD6679" w:rsidP="004B14F6">
      <w:pPr>
        <w:tabs>
          <w:tab w:val="left" w:pos="2127"/>
        </w:tabs>
        <w:ind w:right="-1"/>
        <w:rPr>
          <w:rFonts w:ascii="Arial" w:hAnsi="Arial" w:cs="Arial"/>
        </w:rPr>
      </w:pPr>
      <w:r w:rsidRPr="005165C8">
        <w:rPr>
          <w:rFonts w:ascii="Arial" w:hAnsi="Arial" w:cs="Arial"/>
        </w:rPr>
        <w:t>residente a ______________________________ in Via</w:t>
      </w:r>
      <w:r>
        <w:rPr>
          <w:rFonts w:ascii="Arial" w:hAnsi="Arial" w:cs="Arial"/>
        </w:rPr>
        <w:t xml:space="preserve"> </w:t>
      </w:r>
      <w:r w:rsidRPr="005165C8">
        <w:rPr>
          <w:rFonts w:ascii="Arial" w:hAnsi="Arial" w:cs="Arial"/>
        </w:rPr>
        <w:t>_______________________________</w:t>
      </w:r>
    </w:p>
    <w:p w14:paraId="15481913" w14:textId="77777777" w:rsidR="00AD6679" w:rsidRPr="005165C8" w:rsidRDefault="00AD6679" w:rsidP="004B14F6">
      <w:pPr>
        <w:tabs>
          <w:tab w:val="left" w:pos="2127"/>
        </w:tabs>
        <w:ind w:right="-1"/>
        <w:rPr>
          <w:rFonts w:ascii="Arial" w:hAnsi="Arial" w:cs="Arial"/>
        </w:rPr>
      </w:pPr>
      <w:r w:rsidRPr="005165C8">
        <w:rPr>
          <w:rFonts w:ascii="Arial" w:hAnsi="Arial" w:cs="Arial"/>
        </w:rPr>
        <w:t>in servizio presso ________________________</w:t>
      </w:r>
      <w:r>
        <w:rPr>
          <w:rFonts w:ascii="Arial" w:hAnsi="Arial" w:cs="Arial"/>
        </w:rPr>
        <w:t xml:space="preserve"> </w:t>
      </w:r>
      <w:r w:rsidRPr="005165C8">
        <w:rPr>
          <w:rFonts w:ascii="Arial" w:hAnsi="Arial" w:cs="Arial"/>
        </w:rPr>
        <w:t>la qualifica di</w:t>
      </w:r>
      <w:r>
        <w:rPr>
          <w:rFonts w:ascii="Arial" w:hAnsi="Arial" w:cs="Arial"/>
        </w:rPr>
        <w:t xml:space="preserve"> </w:t>
      </w:r>
      <w:r w:rsidRPr="005165C8">
        <w:rPr>
          <w:rFonts w:ascii="Arial" w:hAnsi="Arial" w:cs="Arial"/>
        </w:rPr>
        <w:t>_______________</w:t>
      </w:r>
      <w:r>
        <w:rPr>
          <w:rFonts w:ascii="Arial" w:hAnsi="Arial" w:cs="Arial"/>
        </w:rPr>
        <w:t>_</w:t>
      </w:r>
      <w:r w:rsidRPr="005165C8">
        <w:rPr>
          <w:rFonts w:ascii="Arial" w:hAnsi="Arial" w:cs="Arial"/>
        </w:rPr>
        <w:t>__________</w:t>
      </w:r>
    </w:p>
    <w:p w14:paraId="09F6A667" w14:textId="77777777" w:rsidR="00AD6679" w:rsidRDefault="00AD6679" w:rsidP="004B14F6">
      <w:pPr>
        <w:ind w:right="-1"/>
        <w:rPr>
          <w:rFonts w:ascii="Arial" w:hAnsi="Arial" w:cs="Arial"/>
        </w:rPr>
      </w:pPr>
    </w:p>
    <w:p w14:paraId="565A7ABF" w14:textId="77777777" w:rsidR="00AD6679" w:rsidRPr="005165C8" w:rsidRDefault="00AD6679" w:rsidP="004B14F6">
      <w:pPr>
        <w:ind w:right="-1"/>
        <w:rPr>
          <w:rFonts w:ascii="Arial" w:hAnsi="Arial" w:cs="Arial"/>
        </w:rPr>
      </w:pPr>
      <w:r w:rsidRPr="005165C8">
        <w:rPr>
          <w:rFonts w:ascii="Arial" w:hAnsi="Arial" w:cs="Arial"/>
        </w:rPr>
        <w:t>chiede il rimborso delle seguenti spese, sostenute per</w:t>
      </w:r>
      <w:r>
        <w:rPr>
          <w:rFonts w:ascii="Arial" w:hAnsi="Arial" w:cs="Arial"/>
        </w:rPr>
        <w:t xml:space="preserve">: </w:t>
      </w:r>
      <w:r w:rsidRPr="005165C8">
        <w:rPr>
          <w:rFonts w:ascii="Arial" w:hAnsi="Arial" w:cs="Arial"/>
        </w:rPr>
        <w:t>__________</w:t>
      </w:r>
      <w:r>
        <w:rPr>
          <w:rFonts w:ascii="Arial" w:hAnsi="Arial" w:cs="Arial"/>
        </w:rPr>
        <w:t>__</w:t>
      </w:r>
      <w:r w:rsidRPr="005165C8">
        <w:rPr>
          <w:rFonts w:ascii="Arial" w:hAnsi="Arial" w:cs="Arial"/>
        </w:rPr>
        <w:t>____________________</w:t>
      </w:r>
    </w:p>
    <w:p w14:paraId="6823D1DB" w14:textId="77777777" w:rsidR="00AD6679" w:rsidRPr="005165C8" w:rsidRDefault="00AD6679" w:rsidP="004B14F6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68951ACD" w14:textId="20FB3CF2" w:rsidR="00AD6679" w:rsidRPr="005165C8" w:rsidRDefault="00AD6679" w:rsidP="004B14F6">
      <w:pPr>
        <w:tabs>
          <w:tab w:val="left" w:pos="5103"/>
          <w:tab w:val="left" w:pos="7938"/>
        </w:tabs>
        <w:ind w:right="-1"/>
        <w:rPr>
          <w:rFonts w:ascii="Arial" w:hAnsi="Arial" w:cs="Arial"/>
          <w:b/>
          <w:u w:val="single"/>
        </w:rPr>
      </w:pPr>
      <w:r w:rsidRPr="005165C8">
        <w:rPr>
          <w:rFonts w:ascii="Arial" w:hAnsi="Arial" w:cs="Arial"/>
          <w:b/>
          <w:u w:val="single"/>
        </w:rPr>
        <w:t>Rimborso spese:</w:t>
      </w:r>
    </w:p>
    <w:p w14:paraId="3B3208BC" w14:textId="77777777" w:rsidR="00AD6679" w:rsidRPr="005165C8" w:rsidRDefault="00AD6679" w:rsidP="004B14F6">
      <w:pPr>
        <w:numPr>
          <w:ilvl w:val="0"/>
          <w:numId w:val="4"/>
        </w:numPr>
        <w:tabs>
          <w:tab w:val="left" w:pos="567"/>
          <w:tab w:val="left" w:pos="2550"/>
          <w:tab w:val="left" w:pos="6946"/>
          <w:tab w:val="left" w:pos="8504"/>
        </w:tabs>
        <w:suppressAutoHyphens/>
        <w:spacing w:before="120" w:after="0" w:line="240" w:lineRule="auto"/>
        <w:ind w:left="0" w:right="-1" w:firstLine="0"/>
        <w:rPr>
          <w:rFonts w:ascii="Arial" w:hAnsi="Arial" w:cs="Arial"/>
        </w:rPr>
      </w:pPr>
      <w:r w:rsidRPr="005165C8">
        <w:rPr>
          <w:rFonts w:ascii="Arial" w:hAnsi="Arial" w:cs="Arial"/>
        </w:rPr>
        <w:t>spese (specificare)……………………………………………………</w:t>
      </w:r>
      <w:r w:rsidRPr="005165C8">
        <w:rPr>
          <w:rFonts w:ascii="Arial" w:hAnsi="Arial" w:cs="Arial"/>
        </w:rPr>
        <w:tab/>
        <w:t>= €. ………………</w:t>
      </w:r>
    </w:p>
    <w:p w14:paraId="0985DB1C" w14:textId="77777777" w:rsidR="00AD6679" w:rsidRPr="005165C8" w:rsidRDefault="00AD6679" w:rsidP="004B14F6">
      <w:pPr>
        <w:numPr>
          <w:ilvl w:val="0"/>
          <w:numId w:val="4"/>
        </w:numPr>
        <w:tabs>
          <w:tab w:val="left" w:pos="567"/>
          <w:tab w:val="left" w:pos="2550"/>
          <w:tab w:val="left" w:pos="6946"/>
          <w:tab w:val="left" w:pos="8504"/>
        </w:tabs>
        <w:suppressAutoHyphens/>
        <w:spacing w:before="120" w:after="0" w:line="240" w:lineRule="auto"/>
        <w:ind w:left="0" w:right="-1" w:firstLine="0"/>
        <w:rPr>
          <w:rFonts w:ascii="Arial" w:hAnsi="Arial" w:cs="Arial"/>
        </w:rPr>
      </w:pPr>
      <w:r w:rsidRPr="005165C8">
        <w:rPr>
          <w:rFonts w:ascii="Arial" w:hAnsi="Arial" w:cs="Arial"/>
        </w:rPr>
        <w:t>…………………….………</w:t>
      </w:r>
      <w:r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  <w:t>= €. ………………</w:t>
      </w:r>
    </w:p>
    <w:p w14:paraId="6F33673C" w14:textId="77777777" w:rsidR="00AD6679" w:rsidRPr="005165C8" w:rsidRDefault="00AD6679" w:rsidP="004B14F6">
      <w:pPr>
        <w:numPr>
          <w:ilvl w:val="0"/>
          <w:numId w:val="4"/>
        </w:numPr>
        <w:tabs>
          <w:tab w:val="left" w:pos="567"/>
          <w:tab w:val="left" w:pos="2550"/>
          <w:tab w:val="left" w:pos="6946"/>
          <w:tab w:val="left" w:pos="8504"/>
        </w:tabs>
        <w:suppressAutoHyphens/>
        <w:spacing w:before="120" w:after="0" w:line="240" w:lineRule="auto"/>
        <w:ind w:left="0" w:right="-1"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…………………….………………………………………………</w:t>
      </w:r>
      <w:r w:rsidRPr="005165C8">
        <w:rPr>
          <w:rFonts w:ascii="Arial" w:hAnsi="Arial" w:cs="Arial"/>
        </w:rPr>
        <w:t>….</w:t>
      </w:r>
      <w:r w:rsidRPr="005165C8">
        <w:rPr>
          <w:rFonts w:ascii="Arial" w:hAnsi="Arial" w:cs="Arial"/>
        </w:rPr>
        <w:tab/>
        <w:t>= €. ………………</w:t>
      </w:r>
    </w:p>
    <w:p w14:paraId="220C4D21" w14:textId="77777777" w:rsidR="00AD6679" w:rsidRPr="005165C8" w:rsidRDefault="00AD6679" w:rsidP="004B14F6">
      <w:pPr>
        <w:numPr>
          <w:ilvl w:val="0"/>
          <w:numId w:val="4"/>
        </w:numPr>
        <w:tabs>
          <w:tab w:val="left" w:pos="567"/>
          <w:tab w:val="left" w:pos="2550"/>
          <w:tab w:val="left" w:pos="6946"/>
          <w:tab w:val="left" w:pos="8504"/>
        </w:tabs>
        <w:suppressAutoHyphens/>
        <w:spacing w:before="120" w:after="0" w:line="240" w:lineRule="auto"/>
        <w:ind w:left="0" w:right="-1"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…………………….…………………………………………………</w:t>
      </w:r>
      <w:r w:rsidRPr="005165C8">
        <w:rPr>
          <w:rFonts w:ascii="Arial" w:hAnsi="Arial" w:cs="Arial"/>
        </w:rPr>
        <w:t>….</w:t>
      </w:r>
      <w:r w:rsidRPr="005165C8">
        <w:rPr>
          <w:rFonts w:ascii="Arial" w:hAnsi="Arial" w:cs="Arial"/>
        </w:rPr>
        <w:tab/>
        <w:t>= €. ………………</w:t>
      </w:r>
    </w:p>
    <w:p w14:paraId="4CF7A6DB" w14:textId="77777777" w:rsidR="00AD6679" w:rsidRPr="005165C8" w:rsidRDefault="00AD6679" w:rsidP="004B14F6">
      <w:pPr>
        <w:tabs>
          <w:tab w:val="left" w:pos="567"/>
          <w:tab w:val="left" w:pos="6946"/>
        </w:tabs>
        <w:spacing w:before="240"/>
        <w:ind w:right="-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165C8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5165C8">
        <w:rPr>
          <w:rFonts w:ascii="Arial" w:hAnsi="Arial" w:cs="Arial"/>
        </w:rPr>
        <w:t xml:space="preserve">      TOTALE </w:t>
      </w:r>
      <w:r>
        <w:rPr>
          <w:rFonts w:ascii="Arial" w:hAnsi="Arial" w:cs="Arial"/>
        </w:rPr>
        <w:t>SPESE</w:t>
      </w:r>
      <w:r>
        <w:rPr>
          <w:rFonts w:ascii="Arial" w:hAnsi="Arial" w:cs="Arial"/>
        </w:rPr>
        <w:tab/>
        <w:t>= €. .....................</w:t>
      </w:r>
    </w:p>
    <w:p w14:paraId="60D5270F" w14:textId="64E9F2D4" w:rsidR="00AD6679" w:rsidRPr="005165C8" w:rsidRDefault="00AD6679" w:rsidP="004B14F6">
      <w:pPr>
        <w:ind w:right="-1"/>
        <w:rPr>
          <w:rFonts w:ascii="Arial" w:hAnsi="Arial" w:cs="Arial"/>
        </w:rPr>
      </w:pPr>
      <w:r w:rsidRPr="005165C8">
        <w:rPr>
          <w:rFonts w:ascii="Arial" w:hAnsi="Arial" w:cs="Arial"/>
        </w:rPr>
        <w:t xml:space="preserve">Si allegano n° 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5165C8">
        <w:rPr>
          <w:rFonts w:ascii="Arial" w:hAnsi="Arial" w:cs="Arial"/>
        </w:rPr>
        <w:t xml:space="preserve"> giustificativi di </w:t>
      </w:r>
      <w:proofErr w:type="gramStart"/>
      <w:r w:rsidRPr="005165C8">
        <w:rPr>
          <w:rFonts w:ascii="Arial" w:hAnsi="Arial" w:cs="Arial"/>
        </w:rPr>
        <w:t>spesa  in</w:t>
      </w:r>
      <w:proofErr w:type="gramEnd"/>
      <w:r w:rsidRPr="005165C8">
        <w:rPr>
          <w:rFonts w:ascii="Arial" w:hAnsi="Arial" w:cs="Arial"/>
        </w:rPr>
        <w:t xml:space="preserve"> originale.</w:t>
      </w:r>
    </w:p>
    <w:p w14:paraId="6C4862A2" w14:textId="77777777" w:rsidR="00AD6679" w:rsidRPr="005165C8" w:rsidRDefault="00AD6679" w:rsidP="004B14F6">
      <w:pPr>
        <w:ind w:right="-1"/>
        <w:rPr>
          <w:rFonts w:ascii="Arial" w:hAnsi="Arial" w:cs="Arial"/>
        </w:rPr>
      </w:pPr>
      <w:r w:rsidRPr="005165C8">
        <w:rPr>
          <w:rFonts w:ascii="Arial" w:hAnsi="Arial" w:cs="Arial"/>
        </w:rPr>
        <w:t>Il/La sottoscritto/a chiede che il rimborso spese di cui alla presente richiesta venga effettuato mediante:</w:t>
      </w:r>
    </w:p>
    <w:p w14:paraId="2FFCC82E" w14:textId="77777777" w:rsidR="00AD6679" w:rsidRPr="005165C8" w:rsidRDefault="00AD6679" w:rsidP="004B14F6">
      <w:pPr>
        <w:numPr>
          <w:ilvl w:val="0"/>
          <w:numId w:val="2"/>
        </w:numPr>
        <w:tabs>
          <w:tab w:val="left" w:pos="2961"/>
        </w:tabs>
        <w:suppressAutoHyphens/>
        <w:spacing w:after="0" w:line="240" w:lineRule="auto"/>
        <w:ind w:left="0" w:right="-1" w:firstLine="0"/>
        <w:rPr>
          <w:rFonts w:ascii="Arial" w:hAnsi="Arial" w:cs="Arial"/>
        </w:rPr>
      </w:pPr>
      <w:r w:rsidRPr="005165C8">
        <w:rPr>
          <w:rFonts w:ascii="Arial" w:hAnsi="Arial" w:cs="Arial"/>
        </w:rPr>
        <w:t>riscossione diretta presso gli sportelli dalla banca cassiera;</w:t>
      </w:r>
    </w:p>
    <w:p w14:paraId="0F9852C6" w14:textId="77777777" w:rsidR="00AD6679" w:rsidRPr="005165C8" w:rsidRDefault="00AD6679" w:rsidP="004B14F6">
      <w:pPr>
        <w:numPr>
          <w:ilvl w:val="0"/>
          <w:numId w:val="2"/>
        </w:numPr>
        <w:tabs>
          <w:tab w:val="left" w:pos="2961"/>
        </w:tabs>
        <w:suppressAutoHyphens/>
        <w:spacing w:before="120" w:after="120" w:line="240" w:lineRule="auto"/>
        <w:ind w:left="0" w:right="-1" w:firstLine="0"/>
        <w:rPr>
          <w:rFonts w:ascii="Arial" w:hAnsi="Arial" w:cs="Arial"/>
        </w:rPr>
      </w:pPr>
      <w:r w:rsidRPr="005165C8">
        <w:rPr>
          <w:rFonts w:ascii="Arial" w:hAnsi="Arial" w:cs="Arial"/>
        </w:rPr>
        <w:t xml:space="preserve">accreditamento sul proprio c/c bancario o postale personale </w:t>
      </w:r>
      <w:r w:rsidRPr="005165C8">
        <w:rPr>
          <w:rFonts w:ascii="Arial" w:hAnsi="Arial" w:cs="Arial"/>
          <w:b/>
        </w:rPr>
        <w:t>(</w:t>
      </w:r>
      <w:r w:rsidRPr="005165C8">
        <w:rPr>
          <w:rFonts w:ascii="Arial" w:hAnsi="Arial" w:cs="Arial"/>
          <w:b/>
          <w:i/>
        </w:rPr>
        <w:t>senza addebito di spese bonifico</w:t>
      </w:r>
      <w:r w:rsidRPr="005165C8">
        <w:rPr>
          <w:rFonts w:ascii="Arial" w:hAnsi="Arial" w:cs="Arial"/>
          <w:b/>
        </w:rPr>
        <w:t>)</w:t>
      </w:r>
      <w:r w:rsidRPr="005165C8">
        <w:rPr>
          <w:rFonts w:ascii="Arial" w:hAnsi="Arial" w:cs="Arial"/>
        </w:rPr>
        <w:t xml:space="preserve"> avente il seguente codice IBAN </w:t>
      </w:r>
      <w:r w:rsidRPr="005165C8">
        <w:rPr>
          <w:rFonts w:ascii="Arial" w:hAnsi="Arial" w:cs="Arial"/>
        </w:rPr>
        <w:tab/>
      </w:r>
    </w:p>
    <w:p w14:paraId="61AC2309" w14:textId="77777777" w:rsidR="00AD6679" w:rsidRPr="005165C8" w:rsidRDefault="00AD6679" w:rsidP="004B14F6">
      <w:pPr>
        <w:spacing w:before="120" w:after="120"/>
        <w:ind w:right="-1"/>
        <w:rPr>
          <w:rFonts w:ascii="Arial" w:hAnsi="Arial" w:cs="Arial"/>
        </w:rPr>
      </w:pPr>
    </w:p>
    <w:tbl>
      <w:tblPr>
        <w:tblW w:w="0" w:type="auto"/>
        <w:tblInd w:w="95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40"/>
        <w:gridCol w:w="340"/>
        <w:gridCol w:w="340"/>
      </w:tblGrid>
      <w:tr w:rsidR="006228A8" w:rsidRPr="005165C8" w14:paraId="3E7EC2E5" w14:textId="77777777" w:rsidTr="00BC5D59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8F773" w14:textId="77777777" w:rsidR="006228A8" w:rsidRPr="005165C8" w:rsidRDefault="006228A8" w:rsidP="004B14F6">
            <w:pPr>
              <w:tabs>
                <w:tab w:val="left" w:pos="993"/>
              </w:tabs>
              <w:snapToGrid w:val="0"/>
              <w:ind w:right="-1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9AED2" w14:textId="77777777" w:rsidR="006228A8" w:rsidRPr="005165C8" w:rsidRDefault="006228A8" w:rsidP="004B14F6">
            <w:pPr>
              <w:tabs>
                <w:tab w:val="left" w:pos="993"/>
              </w:tabs>
              <w:snapToGrid w:val="0"/>
              <w:ind w:right="-1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4A966" w14:textId="77777777" w:rsidR="006228A8" w:rsidRPr="005165C8" w:rsidRDefault="006228A8" w:rsidP="004B14F6">
            <w:pPr>
              <w:tabs>
                <w:tab w:val="left" w:pos="993"/>
              </w:tabs>
              <w:snapToGrid w:val="0"/>
              <w:ind w:right="-1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37251" w14:textId="77777777" w:rsidR="006228A8" w:rsidRPr="005165C8" w:rsidRDefault="006228A8" w:rsidP="004B14F6">
            <w:pPr>
              <w:tabs>
                <w:tab w:val="left" w:pos="993"/>
              </w:tabs>
              <w:snapToGrid w:val="0"/>
              <w:ind w:right="-1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5531C" w14:textId="77777777" w:rsidR="006228A8" w:rsidRPr="005165C8" w:rsidRDefault="006228A8" w:rsidP="004B14F6">
            <w:pPr>
              <w:tabs>
                <w:tab w:val="left" w:pos="993"/>
              </w:tabs>
              <w:snapToGrid w:val="0"/>
              <w:ind w:right="-1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2302B" w14:textId="77777777" w:rsidR="006228A8" w:rsidRPr="005165C8" w:rsidRDefault="006228A8" w:rsidP="004B14F6">
            <w:pPr>
              <w:tabs>
                <w:tab w:val="left" w:pos="993"/>
              </w:tabs>
              <w:snapToGrid w:val="0"/>
              <w:ind w:right="-1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E90AC" w14:textId="77777777" w:rsidR="006228A8" w:rsidRPr="005165C8" w:rsidRDefault="006228A8" w:rsidP="004B14F6">
            <w:pPr>
              <w:tabs>
                <w:tab w:val="left" w:pos="993"/>
              </w:tabs>
              <w:snapToGrid w:val="0"/>
              <w:ind w:right="-1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11963" w14:textId="77777777" w:rsidR="006228A8" w:rsidRPr="005165C8" w:rsidRDefault="006228A8" w:rsidP="004B14F6">
            <w:pPr>
              <w:tabs>
                <w:tab w:val="left" w:pos="993"/>
              </w:tabs>
              <w:snapToGrid w:val="0"/>
              <w:ind w:right="-1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7AB07" w14:textId="77777777" w:rsidR="006228A8" w:rsidRPr="005165C8" w:rsidRDefault="006228A8" w:rsidP="004B14F6">
            <w:pPr>
              <w:tabs>
                <w:tab w:val="left" w:pos="993"/>
              </w:tabs>
              <w:snapToGrid w:val="0"/>
              <w:ind w:right="-1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910FF" w14:textId="77777777" w:rsidR="006228A8" w:rsidRPr="005165C8" w:rsidRDefault="006228A8" w:rsidP="004B14F6">
            <w:pPr>
              <w:tabs>
                <w:tab w:val="left" w:pos="993"/>
              </w:tabs>
              <w:snapToGrid w:val="0"/>
              <w:ind w:right="-1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DDE61" w14:textId="77777777" w:rsidR="006228A8" w:rsidRPr="005165C8" w:rsidRDefault="006228A8" w:rsidP="004B14F6">
            <w:pPr>
              <w:tabs>
                <w:tab w:val="left" w:pos="993"/>
              </w:tabs>
              <w:snapToGrid w:val="0"/>
              <w:ind w:right="-1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8FD9E" w14:textId="77777777" w:rsidR="006228A8" w:rsidRPr="005165C8" w:rsidRDefault="006228A8" w:rsidP="004B14F6">
            <w:pPr>
              <w:tabs>
                <w:tab w:val="left" w:pos="993"/>
              </w:tabs>
              <w:snapToGrid w:val="0"/>
              <w:ind w:right="-1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649B9" w14:textId="77777777" w:rsidR="006228A8" w:rsidRPr="005165C8" w:rsidRDefault="006228A8" w:rsidP="004B14F6">
            <w:pPr>
              <w:tabs>
                <w:tab w:val="left" w:pos="993"/>
              </w:tabs>
              <w:snapToGrid w:val="0"/>
              <w:ind w:right="-1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7284E" w14:textId="77777777" w:rsidR="006228A8" w:rsidRPr="005165C8" w:rsidRDefault="006228A8" w:rsidP="004B14F6">
            <w:pPr>
              <w:tabs>
                <w:tab w:val="left" w:pos="993"/>
              </w:tabs>
              <w:snapToGrid w:val="0"/>
              <w:ind w:right="-1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219F9" w14:textId="77777777" w:rsidR="006228A8" w:rsidRPr="005165C8" w:rsidRDefault="006228A8" w:rsidP="004B14F6">
            <w:pPr>
              <w:tabs>
                <w:tab w:val="left" w:pos="993"/>
              </w:tabs>
              <w:snapToGrid w:val="0"/>
              <w:ind w:right="-1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B0C91" w14:textId="77777777" w:rsidR="006228A8" w:rsidRPr="005165C8" w:rsidRDefault="006228A8" w:rsidP="004B14F6">
            <w:pPr>
              <w:tabs>
                <w:tab w:val="left" w:pos="993"/>
              </w:tabs>
              <w:snapToGrid w:val="0"/>
              <w:ind w:right="-1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E0FD7" w14:textId="77777777" w:rsidR="006228A8" w:rsidRPr="005165C8" w:rsidRDefault="006228A8" w:rsidP="004B14F6">
            <w:pPr>
              <w:tabs>
                <w:tab w:val="left" w:pos="993"/>
              </w:tabs>
              <w:snapToGrid w:val="0"/>
              <w:ind w:right="-1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25392" w14:textId="77777777" w:rsidR="006228A8" w:rsidRPr="005165C8" w:rsidRDefault="006228A8" w:rsidP="004B14F6">
            <w:pPr>
              <w:tabs>
                <w:tab w:val="left" w:pos="993"/>
              </w:tabs>
              <w:snapToGrid w:val="0"/>
              <w:ind w:right="-1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CBECF" w14:textId="77777777" w:rsidR="006228A8" w:rsidRPr="005165C8" w:rsidRDefault="006228A8" w:rsidP="004B14F6">
            <w:pPr>
              <w:tabs>
                <w:tab w:val="left" w:pos="993"/>
              </w:tabs>
              <w:snapToGrid w:val="0"/>
              <w:ind w:right="-1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102EF" w14:textId="77777777" w:rsidR="006228A8" w:rsidRPr="005165C8" w:rsidRDefault="006228A8" w:rsidP="004B14F6">
            <w:pPr>
              <w:tabs>
                <w:tab w:val="left" w:pos="993"/>
              </w:tabs>
              <w:snapToGrid w:val="0"/>
              <w:ind w:right="-1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A6EDB" w14:textId="77777777" w:rsidR="006228A8" w:rsidRPr="005165C8" w:rsidRDefault="006228A8" w:rsidP="004B14F6">
            <w:pPr>
              <w:tabs>
                <w:tab w:val="left" w:pos="993"/>
              </w:tabs>
              <w:snapToGrid w:val="0"/>
              <w:ind w:right="-1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B8DD8" w14:textId="77777777" w:rsidR="006228A8" w:rsidRPr="005165C8" w:rsidRDefault="006228A8" w:rsidP="004B14F6">
            <w:pPr>
              <w:tabs>
                <w:tab w:val="left" w:pos="993"/>
              </w:tabs>
              <w:snapToGrid w:val="0"/>
              <w:ind w:right="-1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D597B" w14:textId="77777777" w:rsidR="006228A8" w:rsidRPr="005165C8" w:rsidRDefault="006228A8" w:rsidP="004B14F6">
            <w:pPr>
              <w:tabs>
                <w:tab w:val="left" w:pos="993"/>
              </w:tabs>
              <w:snapToGrid w:val="0"/>
              <w:ind w:right="-1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E9E80" w14:textId="77777777" w:rsidR="006228A8" w:rsidRPr="005165C8" w:rsidRDefault="006228A8" w:rsidP="004B14F6">
            <w:pPr>
              <w:tabs>
                <w:tab w:val="left" w:pos="993"/>
              </w:tabs>
              <w:snapToGrid w:val="0"/>
              <w:ind w:right="-1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4DAC" w14:textId="77777777" w:rsidR="006228A8" w:rsidRPr="005165C8" w:rsidRDefault="006228A8" w:rsidP="004B14F6">
            <w:pPr>
              <w:tabs>
                <w:tab w:val="left" w:pos="993"/>
              </w:tabs>
              <w:snapToGrid w:val="0"/>
              <w:ind w:right="-1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89AA" w14:textId="77777777" w:rsidR="006228A8" w:rsidRPr="005165C8" w:rsidRDefault="006228A8" w:rsidP="004B14F6">
            <w:pPr>
              <w:tabs>
                <w:tab w:val="left" w:pos="993"/>
              </w:tabs>
              <w:snapToGrid w:val="0"/>
              <w:ind w:right="-1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11DA" w14:textId="77777777" w:rsidR="006228A8" w:rsidRPr="005165C8" w:rsidRDefault="006228A8" w:rsidP="004B14F6">
            <w:pPr>
              <w:tabs>
                <w:tab w:val="left" w:pos="993"/>
              </w:tabs>
              <w:snapToGrid w:val="0"/>
              <w:ind w:right="-1"/>
              <w:rPr>
                <w:rFonts w:ascii="Arial" w:hAnsi="Arial" w:cs="Arial"/>
              </w:rPr>
            </w:pPr>
          </w:p>
        </w:tc>
      </w:tr>
    </w:tbl>
    <w:p w14:paraId="200797D8" w14:textId="77777777" w:rsidR="00AD6679" w:rsidRPr="005165C8" w:rsidRDefault="00AD6679" w:rsidP="004B14F6">
      <w:pPr>
        <w:tabs>
          <w:tab w:val="left" w:pos="2967"/>
        </w:tabs>
        <w:ind w:right="-1"/>
        <w:rPr>
          <w:rFonts w:ascii="Arial" w:hAnsi="Arial" w:cs="Arial"/>
          <w:sz w:val="20"/>
          <w:szCs w:val="20"/>
          <w:lang w:eastAsia="ar-SA"/>
        </w:rPr>
      </w:pPr>
    </w:p>
    <w:p w14:paraId="5E590C57" w14:textId="6B69533F" w:rsidR="00AD6679" w:rsidRPr="005165C8" w:rsidRDefault="00AD6679" w:rsidP="004B14F6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Gemona del </w:t>
      </w:r>
      <w:proofErr w:type="gramStart"/>
      <w:r>
        <w:rPr>
          <w:rFonts w:ascii="Arial" w:hAnsi="Arial" w:cs="Arial"/>
        </w:rPr>
        <w:t>Friuli ,</w:t>
      </w:r>
      <w:proofErr w:type="gramEnd"/>
      <w:r>
        <w:rPr>
          <w:rFonts w:ascii="Arial" w:hAnsi="Arial" w:cs="Arial"/>
        </w:rPr>
        <w:t xml:space="preserve"> lì___________________ </w:t>
      </w:r>
      <w:r w:rsidRPr="005165C8">
        <w:rPr>
          <w:rFonts w:ascii="Arial" w:hAnsi="Arial" w:cs="Arial"/>
        </w:rPr>
        <w:t>FIRMA _________</w:t>
      </w:r>
      <w:r>
        <w:rPr>
          <w:rFonts w:ascii="Arial" w:hAnsi="Arial" w:cs="Arial"/>
        </w:rPr>
        <w:t>________________________</w:t>
      </w:r>
    </w:p>
    <w:p w14:paraId="193B3B67" w14:textId="77777777" w:rsidR="00AD6679" w:rsidRDefault="00AD6679" w:rsidP="004B14F6">
      <w:pPr>
        <w:pBdr>
          <w:top w:val="double" w:sz="4" w:space="1" w:color="auto"/>
        </w:pBdr>
        <w:spacing w:before="240" w:after="120" w:line="240" w:lineRule="auto"/>
        <w:ind w:right="-1"/>
        <w:jc w:val="center"/>
        <w:rPr>
          <w:rFonts w:ascii="Arial" w:hAnsi="Arial" w:cs="Arial"/>
          <w:b/>
        </w:rPr>
      </w:pPr>
    </w:p>
    <w:p w14:paraId="10629113" w14:textId="77777777" w:rsidR="00AD6679" w:rsidRPr="00AC32B4" w:rsidRDefault="00AD6679" w:rsidP="004B14F6">
      <w:pPr>
        <w:pStyle w:val="Intestazione"/>
        <w:ind w:right="-1"/>
        <w:jc w:val="center"/>
        <w:rPr>
          <w:rFonts w:ascii="Verdana" w:hAnsi="Verdana" w:cs="Arial"/>
          <w:b/>
          <w:sz w:val="28"/>
          <w:szCs w:val="28"/>
        </w:rPr>
      </w:pPr>
      <w:r w:rsidRPr="00AC32B4">
        <w:rPr>
          <w:rFonts w:ascii="Verdana" w:hAnsi="Verdana" w:cs="Arial"/>
          <w:b/>
          <w:sz w:val="28"/>
          <w:szCs w:val="28"/>
        </w:rPr>
        <w:t>ISIS RAIMONDO D’ARONCO</w:t>
      </w:r>
    </w:p>
    <w:p w14:paraId="30643149" w14:textId="77777777" w:rsidR="00AD6679" w:rsidRPr="004021AE" w:rsidRDefault="00AD6679" w:rsidP="004B14F6">
      <w:pPr>
        <w:pStyle w:val="Intestazione"/>
        <w:ind w:right="-1"/>
        <w:jc w:val="center"/>
        <w:rPr>
          <w:rFonts w:ascii="Verdana" w:hAnsi="Verdana" w:cs="Arial"/>
          <w:b/>
          <w:sz w:val="28"/>
          <w:szCs w:val="28"/>
        </w:rPr>
      </w:pPr>
    </w:p>
    <w:p w14:paraId="0EC39DE1" w14:textId="77777777" w:rsidR="00AD6679" w:rsidRDefault="00AD6679" w:rsidP="004B14F6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VISTO si autorizza il pagamento di €. ________________________</w:t>
      </w:r>
    </w:p>
    <w:p w14:paraId="018C8AD9" w14:textId="77777777" w:rsidR="00AD6679" w:rsidRDefault="00AD6679" w:rsidP="004B14F6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con imputazione all’attività/progetto ____________________</w:t>
      </w:r>
    </w:p>
    <w:p w14:paraId="07B74C9A" w14:textId="0928C756" w:rsidR="00AD6679" w:rsidRDefault="004B14F6" w:rsidP="004B14F6">
      <w:pPr>
        <w:spacing w:after="0"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AD6679">
        <w:rPr>
          <w:rFonts w:ascii="Arial" w:hAnsi="Arial" w:cs="Arial"/>
        </w:rPr>
        <w:t>IL DIRIGENTE SCOLASTICO</w:t>
      </w:r>
    </w:p>
    <w:p w14:paraId="1CED9730" w14:textId="77777777" w:rsidR="00256AA3" w:rsidRPr="00256AA3" w:rsidRDefault="00256AA3" w:rsidP="00256AA3">
      <w:pPr>
        <w:rPr>
          <w:rFonts w:ascii="Arial" w:hAnsi="Arial" w:cs="Arial"/>
        </w:rPr>
      </w:pPr>
    </w:p>
    <w:sectPr w:rsidR="00256AA3" w:rsidRPr="00256AA3" w:rsidSect="00A4185C">
      <w:headerReference w:type="default" r:id="rId7"/>
      <w:footerReference w:type="default" r:id="rId8"/>
      <w:pgSz w:w="11906" w:h="16838"/>
      <w:pgMar w:top="540" w:right="707" w:bottom="426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C3724" w14:textId="77777777" w:rsidR="00277736" w:rsidRDefault="00277736">
      <w:r>
        <w:separator/>
      </w:r>
    </w:p>
  </w:endnote>
  <w:endnote w:type="continuationSeparator" w:id="0">
    <w:p w14:paraId="6CBE49F0" w14:textId="77777777" w:rsidR="00277736" w:rsidRDefault="0027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0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82"/>
      <w:gridCol w:w="3045"/>
      <w:gridCol w:w="3649"/>
    </w:tblGrid>
    <w:tr w:rsidR="0034038A" w14:paraId="70E201DF" w14:textId="77777777" w:rsidTr="004B14F6">
      <w:trPr>
        <w:trHeight w:val="410"/>
      </w:trPr>
      <w:tc>
        <w:tcPr>
          <w:tcW w:w="30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2DF217D" w14:textId="7AAD3E0B" w:rsidR="0034038A" w:rsidRPr="00256AA3" w:rsidRDefault="0083192B" w:rsidP="0034038A">
          <w:pPr>
            <w:pStyle w:val="Intestazione"/>
            <w:tabs>
              <w:tab w:val="clear" w:pos="4819"/>
              <w:tab w:val="center" w:pos="5387"/>
            </w:tabs>
            <w:rPr>
              <w:rFonts w:ascii="Lucida Sans Unicode" w:hAnsi="Lucida Sans Unicode" w:cs="Lucida Sans Unicode"/>
              <w:b/>
            </w:rPr>
          </w:pPr>
          <w:r w:rsidRPr="00256AA3">
            <w:rPr>
              <w:rFonts w:ascii="Lucida Sans Unicode" w:hAnsi="Lucida Sans Unicode" w:cs="Lucida Sans Unicode"/>
              <w:b/>
            </w:rPr>
            <w:t xml:space="preserve">Rev. 0 del </w:t>
          </w:r>
          <w:r w:rsidR="00256AA3" w:rsidRPr="00256AA3">
            <w:rPr>
              <w:rFonts w:ascii="Lucida Sans Unicode" w:hAnsi="Lucida Sans Unicode" w:cs="Lucida Sans Unicode"/>
              <w:b/>
            </w:rPr>
            <w:t>1</w:t>
          </w:r>
          <w:r w:rsidRPr="00256AA3">
            <w:rPr>
              <w:rFonts w:ascii="Lucida Sans Unicode" w:hAnsi="Lucida Sans Unicode" w:cs="Lucida Sans Unicode"/>
              <w:b/>
            </w:rPr>
            <w:t>/10</w:t>
          </w:r>
          <w:r w:rsidR="00256AA3" w:rsidRPr="00256AA3">
            <w:rPr>
              <w:rFonts w:ascii="Lucida Sans Unicode" w:hAnsi="Lucida Sans Unicode" w:cs="Lucida Sans Unicode"/>
              <w:b/>
            </w:rPr>
            <w:t>/22</w:t>
          </w:r>
        </w:p>
      </w:tc>
      <w:tc>
        <w:tcPr>
          <w:tcW w:w="30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514ADFA" w14:textId="27F4789B" w:rsidR="0034038A" w:rsidRDefault="0034038A" w:rsidP="0034038A">
          <w:pPr>
            <w:pStyle w:val="Intestazione"/>
            <w:jc w:val="center"/>
          </w:pPr>
        </w:p>
      </w:tc>
      <w:tc>
        <w:tcPr>
          <w:tcW w:w="36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279ACAB" w14:textId="633FE862" w:rsidR="0034038A" w:rsidRDefault="0034038A" w:rsidP="0034038A">
          <w:pPr>
            <w:pStyle w:val="Intestazione"/>
            <w:jc w:val="right"/>
          </w:pPr>
        </w:p>
      </w:tc>
    </w:tr>
  </w:tbl>
  <w:p w14:paraId="29D516C8" w14:textId="77777777" w:rsidR="0034038A" w:rsidRDefault="003403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158E1" w14:textId="77777777" w:rsidR="00277736" w:rsidRDefault="00277736">
      <w:r>
        <w:separator/>
      </w:r>
    </w:p>
  </w:footnote>
  <w:footnote w:type="continuationSeparator" w:id="0">
    <w:p w14:paraId="483DFA3D" w14:textId="77777777" w:rsidR="00277736" w:rsidRDefault="00277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82"/>
      <w:gridCol w:w="3717"/>
      <w:gridCol w:w="2977"/>
    </w:tblGrid>
    <w:tr w:rsidR="0034038A" w14:paraId="15DD6A07" w14:textId="77777777" w:rsidTr="0034038A">
      <w:trPr>
        <w:trHeight w:val="559"/>
      </w:trPr>
      <w:tc>
        <w:tcPr>
          <w:tcW w:w="30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3C61337" w14:textId="24980A81" w:rsidR="0034038A" w:rsidRDefault="0034038A" w:rsidP="0034038A">
          <w:pPr>
            <w:pStyle w:val="Intestazione"/>
            <w:tabs>
              <w:tab w:val="clear" w:pos="4819"/>
              <w:tab w:val="center" w:pos="5387"/>
            </w:tabs>
            <w:rPr>
              <w:rFonts w:ascii="Lucida Sans Unicode" w:hAnsi="Lucida Sans Unicode" w:cs="Lucida Sans Unicode"/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75EF2E09" wp14:editId="250DFC62">
                <wp:extent cx="1676400" cy="5397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4" t="-111" r="-64" b="-1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539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10DC203E" w14:textId="7DC286C9" w:rsidR="0034038A" w:rsidRDefault="0034038A" w:rsidP="0034038A">
          <w:pPr>
            <w:pStyle w:val="Intestazione"/>
            <w:jc w:val="center"/>
          </w:pPr>
          <w:r>
            <w:rPr>
              <w:rFonts w:ascii="Lucida Sans Unicode" w:hAnsi="Lucida Sans Unicode" w:cs="Lucida Sans Unicode"/>
              <w:b/>
              <w:sz w:val="28"/>
              <w:szCs w:val="28"/>
            </w:rPr>
            <w:t>Richiesta rimborso spese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7CD965B" w14:textId="77777777" w:rsidR="0034038A" w:rsidRDefault="0034038A" w:rsidP="0034038A">
          <w:pPr>
            <w:pStyle w:val="Intestazione"/>
            <w:jc w:val="right"/>
          </w:pPr>
          <w:r>
            <w:rPr>
              <w:rFonts w:ascii="Arial" w:hAnsi="Arial" w:cs="Arial"/>
              <w:sz w:val="18"/>
              <w:szCs w:val="18"/>
            </w:rPr>
            <w:t>Mod.</w:t>
          </w:r>
        </w:p>
        <w:p w14:paraId="550E04DD" w14:textId="29386B90" w:rsidR="0034038A" w:rsidRDefault="0034038A" w:rsidP="0034038A">
          <w:pPr>
            <w:pStyle w:val="Intestazione"/>
            <w:jc w:val="right"/>
          </w:pPr>
          <w:r>
            <w:rPr>
              <w:rFonts w:ascii="Arial" w:hAnsi="Arial" w:cs="Arial"/>
              <w:sz w:val="18"/>
              <w:szCs w:val="18"/>
            </w:rPr>
            <w:t>PSI 07 03 A 9</w:t>
          </w:r>
        </w:p>
      </w:tc>
    </w:tr>
  </w:tbl>
  <w:p w14:paraId="13CE210E" w14:textId="77777777" w:rsidR="0034038A" w:rsidRPr="00256AA3" w:rsidRDefault="0034038A">
    <w:pPr>
      <w:pStyle w:val="Intestazion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pStyle w:val="Titolo1"/>
      <w:lvlText w:val=""/>
      <w:lvlJc w:val="left"/>
      <w:pPr>
        <w:tabs>
          <w:tab w:val="num" w:pos="987"/>
        </w:tabs>
        <w:ind w:left="987" w:hanging="42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24643DC1"/>
    <w:multiLevelType w:val="hybridMultilevel"/>
    <w:tmpl w:val="223A64C0"/>
    <w:lvl w:ilvl="0" w:tplc="B63236FE">
      <w:start w:val="3"/>
      <w:numFmt w:val="upperLetter"/>
      <w:lvlText w:val="%1."/>
      <w:lvlJc w:val="left"/>
      <w:pPr>
        <w:ind w:left="715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87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859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931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1003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1075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1147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219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2915" w:hanging="180"/>
      </w:pPr>
      <w:rPr>
        <w:rFonts w:cs="Times New Roman"/>
      </w:rPr>
    </w:lvl>
  </w:abstractNum>
  <w:abstractNum w:abstractNumId="5" w15:restartNumberingAfterBreak="0">
    <w:nsid w:val="6DDD75ED"/>
    <w:multiLevelType w:val="hybridMultilevel"/>
    <w:tmpl w:val="435440FE"/>
    <w:lvl w:ilvl="0" w:tplc="70421BA8">
      <w:start w:val="1"/>
      <w:numFmt w:val="upperRoman"/>
      <w:lvlText w:val="%1."/>
      <w:lvlJc w:val="left"/>
      <w:pPr>
        <w:ind w:left="6795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15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787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859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931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1003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1075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147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2195" w:hanging="180"/>
      </w:pPr>
      <w:rPr>
        <w:rFonts w:cs="Times New Roman"/>
      </w:rPr>
    </w:lvl>
  </w:abstractNum>
  <w:num w:numId="1" w16cid:durableId="993144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7588520">
    <w:abstractNumId w:val="1"/>
  </w:num>
  <w:num w:numId="3" w16cid:durableId="447550549">
    <w:abstractNumId w:val="2"/>
  </w:num>
  <w:num w:numId="4" w16cid:durableId="6735356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8908814">
    <w:abstractNumId w:val="5"/>
  </w:num>
  <w:num w:numId="6" w16cid:durableId="2074041611">
    <w:abstractNumId w:val="4"/>
  </w:num>
  <w:num w:numId="7" w16cid:durableId="1512066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6E"/>
    <w:rsid w:val="00001147"/>
    <w:rsid w:val="00065DA1"/>
    <w:rsid w:val="00102BF2"/>
    <w:rsid w:val="00120D55"/>
    <w:rsid w:val="00256AA3"/>
    <w:rsid w:val="00277736"/>
    <w:rsid w:val="002A0D7A"/>
    <w:rsid w:val="0034038A"/>
    <w:rsid w:val="00357BCF"/>
    <w:rsid w:val="004021AE"/>
    <w:rsid w:val="004B14F6"/>
    <w:rsid w:val="005165C8"/>
    <w:rsid w:val="005A6807"/>
    <w:rsid w:val="006228A8"/>
    <w:rsid w:val="00724C50"/>
    <w:rsid w:val="0083192B"/>
    <w:rsid w:val="008B09C2"/>
    <w:rsid w:val="008E71A8"/>
    <w:rsid w:val="009E49A9"/>
    <w:rsid w:val="00A4185C"/>
    <w:rsid w:val="00AA3C6E"/>
    <w:rsid w:val="00AC32B4"/>
    <w:rsid w:val="00AD6679"/>
    <w:rsid w:val="00BC79AC"/>
    <w:rsid w:val="00CE3BDF"/>
    <w:rsid w:val="00E4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E35D16"/>
  <w15:docId w15:val="{D2E0795C-7D99-4D72-A57A-88A16D89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71A8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A3C6E"/>
    <w:pPr>
      <w:keepNext/>
      <w:numPr>
        <w:numId w:val="2"/>
      </w:numPr>
      <w:suppressAutoHyphens/>
      <w:spacing w:after="0" w:line="240" w:lineRule="auto"/>
      <w:ind w:right="595"/>
      <w:jc w:val="center"/>
      <w:outlineLvl w:val="0"/>
    </w:pPr>
    <w:rPr>
      <w:rFonts w:ascii="Times New Roman" w:eastAsia="Times New Roman" w:hAnsi="Times New Roman"/>
      <w:b/>
      <w:sz w:val="20"/>
      <w:szCs w:val="20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A3C6E"/>
    <w:rPr>
      <w:rFonts w:ascii="Times New Roman" w:hAnsi="Times New Roman"/>
      <w:b/>
      <w:u w:val="single"/>
      <w:lang w:eastAsia="ar-SA" w:bidi="ar-SA"/>
    </w:rPr>
  </w:style>
  <w:style w:type="paragraph" w:customStyle="1" w:styleId="Testodelblocco1">
    <w:name w:val="Testo del blocco1"/>
    <w:basedOn w:val="Normale"/>
    <w:uiPriority w:val="99"/>
    <w:rsid w:val="00AA3C6E"/>
    <w:pPr>
      <w:tabs>
        <w:tab w:val="left" w:pos="2550"/>
        <w:tab w:val="left" w:pos="3828"/>
        <w:tab w:val="left" w:pos="5386"/>
        <w:tab w:val="left" w:pos="6662"/>
        <w:tab w:val="left" w:pos="6946"/>
        <w:tab w:val="left" w:pos="9497"/>
      </w:tabs>
      <w:suppressAutoHyphens/>
      <w:spacing w:after="0" w:line="240" w:lineRule="auto"/>
      <w:ind w:left="567" w:right="2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rsid w:val="005165C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165C8"/>
    <w:rPr>
      <w:rFonts w:ascii="Segoe UI" w:hAnsi="Segoe UI"/>
      <w:sz w:val="18"/>
      <w:lang w:eastAsia="en-US"/>
    </w:rPr>
  </w:style>
  <w:style w:type="paragraph" w:styleId="Intestazione">
    <w:name w:val="header"/>
    <w:basedOn w:val="Normale"/>
    <w:link w:val="IntestazioneCarattere"/>
    <w:rsid w:val="00A4185C"/>
    <w:pPr>
      <w:tabs>
        <w:tab w:val="center" w:pos="4819"/>
        <w:tab w:val="right" w:pos="9638"/>
      </w:tabs>
      <w:spacing w:after="0" w:line="240" w:lineRule="auto"/>
    </w:pPr>
    <w:rPr>
      <w:rFonts w:ascii="Roman 10cpi" w:hAnsi="Roman 10cpi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locked/>
    <w:rsid w:val="00A4185C"/>
    <w:rPr>
      <w:rFonts w:ascii="Roman 10cpi" w:hAnsi="Roman 10cpi" w:cs="Times New Roman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A418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148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9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Liani Silvia</cp:lastModifiedBy>
  <cp:revision>3</cp:revision>
  <cp:lastPrinted>2014-11-11T10:28:00Z</cp:lastPrinted>
  <dcterms:created xsi:type="dcterms:W3CDTF">2022-10-03T07:11:00Z</dcterms:created>
  <dcterms:modified xsi:type="dcterms:W3CDTF">2022-10-03T17:25:00Z</dcterms:modified>
</cp:coreProperties>
</file>